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90"/>
      </w:tblGrid>
      <w:tr w:rsidR="00856C35" w:rsidRPr="00521B2E" w:rsidTr="00B049A7">
        <w:tc>
          <w:tcPr>
            <w:tcW w:w="6390" w:type="dxa"/>
          </w:tcPr>
          <w:p w:rsidR="00856C35" w:rsidRPr="00521B2E" w:rsidRDefault="00B049A7" w:rsidP="00B049A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Public Health, </w:t>
            </w:r>
            <w:r w:rsidR="00521B2E" w:rsidRPr="00521B2E">
              <w:rPr>
                <w:b/>
                <w:sz w:val="20"/>
              </w:rPr>
              <w:t>Medical Resident</w:t>
            </w:r>
            <w:r>
              <w:rPr>
                <w:b/>
                <w:sz w:val="20"/>
              </w:rPr>
              <w:t xml:space="preserve">, Medical &amp; </w:t>
            </w:r>
            <w:r w:rsidR="00521B2E" w:rsidRPr="00521B2E">
              <w:rPr>
                <w:b/>
                <w:sz w:val="20"/>
              </w:rPr>
              <w:t>Nursing Student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3690" w:type="dxa"/>
          </w:tcPr>
          <w:p w:rsidR="00856C35" w:rsidRPr="00521B2E" w:rsidRDefault="00B049A7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-309245</wp:posOffset>
                  </wp:positionV>
                  <wp:extent cx="1000125" cy="90050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s-logo-shado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0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67865" w:rsidRPr="00DE0262" w:rsidRDefault="004E4977" w:rsidP="00856C35">
      <w:pPr>
        <w:pStyle w:val="Heading1"/>
        <w:rPr>
          <w:sz w:val="20"/>
        </w:rPr>
      </w:pPr>
      <w:r w:rsidRPr="00DE0262">
        <w:rPr>
          <w:sz w:val="20"/>
        </w:rPr>
        <w:t>Scholarship</w:t>
      </w:r>
      <w:r w:rsidR="00856C35" w:rsidRPr="00DE0262">
        <w:rPr>
          <w:sz w:val="20"/>
        </w:rPr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750"/>
        <w:gridCol w:w="1800"/>
      </w:tblGrid>
      <w:tr w:rsidR="00A82BA3" w:rsidRPr="005114CE" w:rsidTr="00DE0262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DE0262" w:rsidP="00490804">
            <w:r>
              <w:t>University</w:t>
            </w:r>
            <w:r w:rsidR="004E4977">
              <w:t xml:space="preserve"> Name</w:t>
            </w:r>
            <w:r w:rsidR="00A82BA3" w:rsidRPr="005114CE"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DE0262">
        <w:tc>
          <w:tcPr>
            <w:tcW w:w="1530" w:type="dxa"/>
            <w:vAlign w:val="bottom"/>
          </w:tcPr>
          <w:p w:rsidR="00856C35" w:rsidRPr="005114CE" w:rsidRDefault="00856C35" w:rsidP="00440CD8"/>
        </w:tc>
        <w:tc>
          <w:tcPr>
            <w:tcW w:w="675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4E4977" w:rsidP="00490804">
            <w:pPr>
              <w:pStyle w:val="Heading3"/>
            </w:pPr>
            <w:r>
              <w:t xml:space="preserve">Address       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4E4977" w:rsidP="00490804">
            <w:pPr>
              <w:pStyle w:val="Heading3"/>
            </w:pPr>
            <w:r>
              <w:t xml:space="preserve">         </w:t>
            </w:r>
            <w:r w:rsidR="00856C35"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4E4977" w:rsidP="00490804">
            <w:pPr>
              <w:pStyle w:val="Heading3"/>
            </w:pPr>
            <w:r>
              <w:t xml:space="preserve">             </w:t>
            </w:r>
            <w:r w:rsidR="00856C35"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240"/>
        <w:gridCol w:w="720"/>
        <w:gridCol w:w="4590"/>
      </w:tblGrid>
      <w:tr w:rsidR="00841645" w:rsidRPr="005114CE" w:rsidTr="004E4977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4E4977" w:rsidP="00490804">
            <w:r>
              <w:t xml:space="preserve">Recipient </w:t>
            </w:r>
            <w:r w:rsidR="00841645" w:rsidRPr="005114CE"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30"/>
        <w:gridCol w:w="2790"/>
        <w:gridCol w:w="720"/>
        <w:gridCol w:w="1800"/>
      </w:tblGrid>
      <w:tr w:rsidR="004E4977" w:rsidRPr="005114CE" w:rsidTr="004E4977">
        <w:trPr>
          <w:trHeight w:val="288"/>
        </w:trPr>
        <w:tc>
          <w:tcPr>
            <w:tcW w:w="540" w:type="dxa"/>
            <w:vAlign w:val="bottom"/>
          </w:tcPr>
          <w:p w:rsidR="004E4977" w:rsidRPr="005114CE" w:rsidRDefault="004E4977" w:rsidP="00490804">
            <w:r>
              <w:t>Major</w:t>
            </w:r>
            <w:r w:rsidRPr="005114CE"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4E4977" w:rsidRPr="005114CE" w:rsidRDefault="004E4977" w:rsidP="00490804">
            <w:pPr>
              <w:pStyle w:val="Heading4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4E4977" w:rsidRPr="009C220D" w:rsidRDefault="004E4977" w:rsidP="00440CD8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4E4977" w:rsidRPr="005114CE" w:rsidRDefault="004E4977" w:rsidP="00490804">
            <w:pPr>
              <w:pStyle w:val="Heading4"/>
            </w:pPr>
            <w:r>
              <w:t>GPA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E4977" w:rsidRPr="009C220D" w:rsidRDefault="004E4977" w:rsidP="00856C35">
            <w:pPr>
              <w:pStyle w:val="FieldText"/>
            </w:pPr>
          </w:p>
        </w:tc>
      </w:tr>
    </w:tbl>
    <w:tbl>
      <w:tblPr>
        <w:tblpPr w:leftFromText="180" w:rightFromText="180" w:vertAnchor="text" w:tblpY="10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180"/>
      </w:tblGrid>
      <w:tr w:rsidR="000B099D" w:rsidRPr="005114CE" w:rsidTr="000B099D">
        <w:trPr>
          <w:trHeight w:val="288"/>
        </w:trPr>
        <w:tc>
          <w:tcPr>
            <w:tcW w:w="900" w:type="dxa"/>
            <w:vAlign w:val="bottom"/>
          </w:tcPr>
          <w:p w:rsidR="000B099D" w:rsidRPr="005114CE" w:rsidRDefault="000B099D" w:rsidP="000B099D">
            <w:r>
              <w:t>Program</w:t>
            </w:r>
            <w:r w:rsidRPr="005114CE"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0B099D" w:rsidRPr="009C220D" w:rsidRDefault="000B099D" w:rsidP="000B099D">
            <w:pPr>
              <w:pStyle w:val="FieldText"/>
            </w:pPr>
          </w:p>
        </w:tc>
      </w:tr>
    </w:tbl>
    <w:tbl>
      <w:tblPr>
        <w:tblpPr w:leftFromText="180" w:rightFromText="180" w:vertAnchor="text" w:horzAnchor="margin" w:tblpY="121"/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39"/>
      </w:tblGrid>
      <w:tr w:rsidR="009B5B20" w:rsidRPr="005114CE" w:rsidTr="009B5B20">
        <w:trPr>
          <w:trHeight w:val="477"/>
        </w:trPr>
        <w:tc>
          <w:tcPr>
            <w:tcW w:w="10259" w:type="dxa"/>
            <w:gridSpan w:val="2"/>
            <w:vAlign w:val="bottom"/>
          </w:tcPr>
          <w:p w:rsidR="009B5B20" w:rsidRPr="009C220D" w:rsidRDefault="009B5B20" w:rsidP="009B5B20">
            <w:pPr>
              <w:pStyle w:val="Checkbox"/>
            </w:pPr>
          </w:p>
          <w:p w:rsidR="009B5B20" w:rsidRDefault="009B5B20" w:rsidP="009B5B20">
            <w:pPr>
              <w:pStyle w:val="Checkbox"/>
            </w:pPr>
          </w:p>
          <w:p w:rsidR="009B5B20" w:rsidRDefault="009B5B20" w:rsidP="009B5B20">
            <w:pPr>
              <w:pStyle w:val="Checkbox"/>
              <w:jc w:val="left"/>
            </w:pPr>
          </w:p>
          <w:p w:rsidR="009B5B20" w:rsidRPr="009C220D" w:rsidRDefault="009B5B20" w:rsidP="009B5B20">
            <w:pPr>
              <w:pStyle w:val="Checkbox"/>
              <w:jc w:val="left"/>
            </w:pPr>
            <w:r>
              <w:t xml:space="preserve">Please check:               Freshman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bookmarkEnd w:id="1"/>
            <w:r>
              <w:t xml:space="preserve">        Sophomore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D43501">
              <w:fldChar w:fldCharType="separate"/>
            </w:r>
            <w:r w:rsidRPr="00D6155E">
              <w:fldChar w:fldCharType="end"/>
            </w:r>
            <w:bookmarkEnd w:id="2"/>
            <w:r>
              <w:t xml:space="preserve">       Junior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r>
              <w:t xml:space="preserve">      Senior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r>
              <w:t xml:space="preserve">      Master’s Program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r w:rsidRPr="00EA3380">
              <w:t xml:space="preserve"> </w:t>
            </w:r>
            <w:r>
              <w:t xml:space="preserve">     </w:t>
            </w:r>
            <w:r w:rsidRPr="00EA3380">
              <w:t>Doctora</w:t>
            </w:r>
            <w:r>
              <w:t xml:space="preserve">l Program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</w:p>
        </w:tc>
      </w:tr>
      <w:tr w:rsidR="007D354E" w:rsidRPr="005114CE" w:rsidTr="009B5B20">
        <w:trPr>
          <w:trHeight w:val="477"/>
        </w:trPr>
        <w:tc>
          <w:tcPr>
            <w:tcW w:w="10259" w:type="dxa"/>
            <w:gridSpan w:val="2"/>
            <w:vAlign w:val="bottom"/>
          </w:tcPr>
          <w:p w:rsidR="007D354E" w:rsidRPr="009C220D" w:rsidRDefault="007D354E" w:rsidP="00202682">
            <w:pPr>
              <w:pStyle w:val="Checkbox"/>
              <w:jc w:val="left"/>
            </w:pPr>
            <w:r>
              <w:t xml:space="preserve">Please check:               Nursing Student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r>
              <w:t xml:space="preserve">        Medical Student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43501">
              <w:fldChar w:fldCharType="separate"/>
            </w:r>
            <w:r w:rsidRPr="00D6155E">
              <w:fldChar w:fldCharType="end"/>
            </w:r>
            <w:r>
              <w:t xml:space="preserve">       </w:t>
            </w:r>
            <w:r w:rsidR="00202682">
              <w:t>Medical Resident</w:t>
            </w:r>
            <w:r>
              <w:t xml:space="preserve">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43501">
              <w:fldChar w:fldCharType="separate"/>
            </w:r>
            <w:r w:rsidRPr="005114CE">
              <w:fldChar w:fldCharType="end"/>
            </w:r>
            <w:r>
              <w:t xml:space="preserve">      </w:t>
            </w:r>
          </w:p>
        </w:tc>
      </w:tr>
      <w:tr w:rsidR="009B5B20" w:rsidRPr="005114CE" w:rsidTr="009B5B20">
        <w:trPr>
          <w:trHeight w:val="288"/>
        </w:trPr>
        <w:tc>
          <w:tcPr>
            <w:tcW w:w="1620" w:type="dxa"/>
            <w:vAlign w:val="bottom"/>
          </w:tcPr>
          <w:p w:rsidR="009B5B20" w:rsidRDefault="009B5B20" w:rsidP="009B5B20">
            <w:pPr>
              <w:pStyle w:val="Heading4"/>
              <w:jc w:val="left"/>
            </w:pPr>
          </w:p>
          <w:p w:rsidR="009B5B20" w:rsidRPr="005114CE" w:rsidRDefault="009B5B20" w:rsidP="009B5B20">
            <w:pPr>
              <w:pStyle w:val="Heading4"/>
              <w:jc w:val="left"/>
            </w:pPr>
            <w:r>
              <w:t>Program Advisor</w:t>
            </w:r>
            <w:r w:rsidRPr="005114CE">
              <w:t>:</w:t>
            </w:r>
          </w:p>
        </w:tc>
        <w:tc>
          <w:tcPr>
            <w:tcW w:w="8639" w:type="dxa"/>
            <w:tcBorders>
              <w:bottom w:val="single" w:sz="4" w:space="0" w:color="auto"/>
            </w:tcBorders>
            <w:vAlign w:val="bottom"/>
          </w:tcPr>
          <w:p w:rsidR="009B5B20" w:rsidRPr="009C220D" w:rsidRDefault="009B5B20" w:rsidP="009B5B20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5444" w:rsidRPr="00613129" w:rsidTr="00EE0994">
        <w:trPr>
          <w:trHeight w:val="432"/>
        </w:trPr>
        <w:tc>
          <w:tcPr>
            <w:tcW w:w="10080" w:type="dxa"/>
            <w:vAlign w:val="bottom"/>
          </w:tcPr>
          <w:p w:rsidR="00255444" w:rsidRPr="00255444" w:rsidRDefault="00255444" w:rsidP="00B049A7">
            <w:pPr>
              <w:pStyle w:val="FieldText"/>
              <w:rPr>
                <w:b w:val="0"/>
              </w:rPr>
            </w:pPr>
            <w:r w:rsidRPr="00255444">
              <w:rPr>
                <w:b w:val="0"/>
              </w:rPr>
              <w:t xml:space="preserve">Will </w:t>
            </w:r>
            <w:r w:rsidR="00B049A7">
              <w:rPr>
                <w:b w:val="0"/>
              </w:rPr>
              <w:t xml:space="preserve">recipient be able to attend all 3 </w:t>
            </w:r>
            <w:r w:rsidRPr="00255444">
              <w:rPr>
                <w:b w:val="0"/>
              </w:rPr>
              <w:t>day</w:t>
            </w:r>
            <w:r w:rsidR="00B049A7">
              <w:rPr>
                <w:b w:val="0"/>
              </w:rPr>
              <w:t>s</w:t>
            </w:r>
            <w:r w:rsidRPr="00255444">
              <w:rPr>
                <w:b w:val="0"/>
              </w:rPr>
              <w:t xml:space="preserve"> of the summit, including the </w:t>
            </w:r>
            <w:r w:rsidR="00B049A7">
              <w:rPr>
                <w:b w:val="0"/>
              </w:rPr>
              <w:t>Networking Event</w:t>
            </w:r>
            <w:r w:rsidRPr="00255444">
              <w:rPr>
                <w:b w:val="0"/>
              </w:rPr>
              <w:t xml:space="preserve">?  </w:t>
            </w:r>
            <w:r w:rsidRPr="00255444">
              <w:rPr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55444">
              <w:rPr>
                <w:b w:val="0"/>
              </w:rPr>
              <w:instrText xml:space="preserve"> FORMCHECKBOX </w:instrText>
            </w:r>
            <w:r w:rsidR="00D43501">
              <w:rPr>
                <w:b w:val="0"/>
              </w:rPr>
            </w:r>
            <w:r w:rsidR="00D43501">
              <w:rPr>
                <w:b w:val="0"/>
              </w:rPr>
              <w:fldChar w:fldCharType="separate"/>
            </w:r>
            <w:r w:rsidRPr="00255444">
              <w:rPr>
                <w:b w:val="0"/>
              </w:rPr>
              <w:fldChar w:fldCharType="end"/>
            </w:r>
            <w:bookmarkEnd w:id="3"/>
            <w:r w:rsidRPr="00255444">
              <w:rPr>
                <w:b w:val="0"/>
              </w:rPr>
              <w:t xml:space="preserve"> Yes   </w:t>
            </w:r>
            <w:r w:rsidRPr="00255444"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55444">
              <w:rPr>
                <w:b w:val="0"/>
              </w:rPr>
              <w:instrText xml:space="preserve"> FORMCHECKBOX </w:instrText>
            </w:r>
            <w:r w:rsidR="00D43501">
              <w:rPr>
                <w:b w:val="0"/>
              </w:rPr>
            </w:r>
            <w:r w:rsidR="00D43501">
              <w:rPr>
                <w:b w:val="0"/>
              </w:rPr>
              <w:fldChar w:fldCharType="separate"/>
            </w:r>
            <w:r w:rsidRPr="00255444">
              <w:rPr>
                <w:b w:val="0"/>
              </w:rPr>
              <w:fldChar w:fldCharType="end"/>
            </w:r>
            <w:bookmarkEnd w:id="4"/>
            <w:r w:rsidRPr="00255444">
              <w:rPr>
                <w:b w:val="0"/>
              </w:rPr>
              <w:t xml:space="preserve"> No</w:t>
            </w:r>
          </w:p>
        </w:tc>
      </w:tr>
    </w:tbl>
    <w:p w:rsidR="00330050" w:rsidRDefault="00330050"/>
    <w:p w:rsidR="00330050" w:rsidRDefault="00D073DE">
      <w:r>
        <w:t xml:space="preserve">Will recipient need CE’s or CME’s?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3501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3501">
        <w:fldChar w:fldCharType="separate"/>
      </w:r>
      <w:r>
        <w:fldChar w:fldCharType="end"/>
      </w:r>
      <w:r>
        <w:t xml:space="preserve"> No</w:t>
      </w:r>
    </w:p>
    <w:p w:rsidR="00330050" w:rsidRPr="00472F5B" w:rsidRDefault="00330050" w:rsidP="00330050">
      <w:pPr>
        <w:pStyle w:val="Heading2"/>
        <w:rPr>
          <w:i/>
        </w:rPr>
      </w:pPr>
    </w:p>
    <w:p w:rsidR="00330050" w:rsidRDefault="00472F5B" w:rsidP="00490804">
      <w:pPr>
        <w:pStyle w:val="Italic"/>
      </w:pPr>
      <w:r>
        <w:t>Name Badge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238"/>
        <w:gridCol w:w="1080"/>
        <w:gridCol w:w="3690"/>
      </w:tblGrid>
      <w:tr w:rsidR="000F2DF4" w:rsidRPr="005114CE" w:rsidTr="00472F5B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472F5B" w:rsidP="00490804">
            <w:r>
              <w:t>First</w:t>
            </w:r>
            <w:r w:rsidR="000F2DF4" w:rsidRPr="005114CE">
              <w:t xml:space="preserve"> Name: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0F2DF4" w:rsidRPr="005114CE" w:rsidRDefault="00472F5B" w:rsidP="00472F5B">
            <w:pPr>
              <w:pStyle w:val="Heading4"/>
            </w:pPr>
            <w:r>
              <w:t>Last Name</w:t>
            </w:r>
            <w:r w:rsidR="000F2DF4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472F5B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080" w:type="dxa"/>
            <w:vAlign w:val="bottom"/>
          </w:tcPr>
          <w:p w:rsidR="000F2DF4" w:rsidRPr="005114CE" w:rsidRDefault="00472F5B" w:rsidP="00472F5B">
            <w:pPr>
              <w:pStyle w:val="Heading4"/>
            </w:pPr>
            <w:r>
              <w:t>Position</w:t>
            </w:r>
            <w:r w:rsidR="000F2DF4" w:rsidRPr="005114CE"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</w:tbl>
    <w:p w:rsidR="005F6E87" w:rsidRDefault="005F6E87" w:rsidP="004E34C6"/>
    <w:p w:rsidR="00472F5B" w:rsidRDefault="00472F5B" w:rsidP="004E34C6">
      <w:pPr>
        <w:rPr>
          <w:i/>
        </w:rPr>
      </w:pPr>
      <w:r w:rsidRPr="00472F5B">
        <w:rPr>
          <w:i/>
        </w:rPr>
        <w:t>Special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160"/>
        <w:gridCol w:w="1080"/>
        <w:gridCol w:w="3690"/>
      </w:tblGrid>
      <w:tr w:rsidR="00255444" w:rsidRPr="009C220D" w:rsidTr="00077B67">
        <w:trPr>
          <w:trHeight w:val="360"/>
        </w:trPr>
        <w:tc>
          <w:tcPr>
            <w:tcW w:w="3150" w:type="dxa"/>
            <w:vAlign w:val="bottom"/>
          </w:tcPr>
          <w:p w:rsidR="00255444" w:rsidRPr="005114CE" w:rsidRDefault="00255444" w:rsidP="0075057E">
            <w:r>
              <w:t>Please list any ADA Special Needs</w:t>
            </w:r>
            <w:r w:rsidRPr="005114CE">
              <w:t>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:rsidR="00255444" w:rsidRPr="009C220D" w:rsidRDefault="00255444" w:rsidP="0075057E">
            <w:pPr>
              <w:pStyle w:val="FieldText"/>
            </w:pPr>
          </w:p>
        </w:tc>
      </w:tr>
      <w:tr w:rsidR="00255444" w:rsidRPr="009C220D" w:rsidTr="00255444">
        <w:trPr>
          <w:trHeight w:val="360"/>
        </w:trPr>
        <w:tc>
          <w:tcPr>
            <w:tcW w:w="5310" w:type="dxa"/>
            <w:gridSpan w:val="2"/>
            <w:vAlign w:val="bottom"/>
          </w:tcPr>
          <w:p w:rsidR="00255444" w:rsidRPr="009C220D" w:rsidRDefault="00255444">
            <w:pPr>
              <w:pStyle w:val="FieldText"/>
            </w:pPr>
            <w:r>
              <w:t xml:space="preserve">Vegetarian </w:t>
            </w:r>
            <w:r w:rsidR="00C053C4">
              <w:t xml:space="preserve">options </w:t>
            </w:r>
            <w:r>
              <w:t xml:space="preserve">required: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D43501">
              <w:fldChar w:fldCharType="separate"/>
            </w:r>
            <w:r>
              <w:fldChar w:fldCharType="end"/>
            </w:r>
            <w:bookmarkEnd w:id="5"/>
            <w:r>
              <w:t xml:space="preserve"> 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D43501">
              <w:fldChar w:fldCharType="separate"/>
            </w:r>
            <w:r>
              <w:fldChar w:fldCharType="end"/>
            </w:r>
            <w:bookmarkEnd w:id="6"/>
            <w:r>
              <w:t xml:space="preserve"> No</w:t>
            </w:r>
          </w:p>
        </w:tc>
        <w:tc>
          <w:tcPr>
            <w:tcW w:w="1080" w:type="dxa"/>
            <w:vAlign w:val="bottom"/>
          </w:tcPr>
          <w:p w:rsidR="00255444" w:rsidRPr="005114CE" w:rsidRDefault="00255444" w:rsidP="0075057E">
            <w:pPr>
              <w:pStyle w:val="Heading4"/>
            </w:pPr>
          </w:p>
        </w:tc>
        <w:tc>
          <w:tcPr>
            <w:tcW w:w="3690" w:type="dxa"/>
            <w:vAlign w:val="bottom"/>
          </w:tcPr>
          <w:p w:rsidR="00255444" w:rsidRPr="009C220D" w:rsidRDefault="00255444" w:rsidP="0075057E">
            <w:pPr>
              <w:pStyle w:val="FieldText"/>
            </w:pPr>
          </w:p>
        </w:tc>
      </w:tr>
      <w:tr w:rsidR="009B5B20" w:rsidRPr="005114CE" w:rsidTr="00A45264">
        <w:trPr>
          <w:trHeight w:val="360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bottom"/>
          </w:tcPr>
          <w:p w:rsidR="009B5B20" w:rsidRPr="009B5B20" w:rsidRDefault="009B5B20" w:rsidP="0075057E">
            <w:pPr>
              <w:pStyle w:val="FieldText"/>
              <w:rPr>
                <w:sz w:val="10"/>
              </w:rPr>
            </w:pPr>
          </w:p>
        </w:tc>
      </w:tr>
    </w:tbl>
    <w:p w:rsidR="009B5B20" w:rsidRDefault="009B5B20" w:rsidP="004E34C6"/>
    <w:p w:rsidR="00C053C4" w:rsidRDefault="00C053C4" w:rsidP="00C053C4">
      <w:pPr>
        <w:jc w:val="center"/>
      </w:pPr>
      <w:r>
        <w:t>Registration is inclusive of all conference materials and CEU/CMEs. Other information will be available electronically.</w:t>
      </w:r>
    </w:p>
    <w:p w:rsidR="00C053C4" w:rsidRDefault="00C053C4" w:rsidP="00C053C4">
      <w:pPr>
        <w:jc w:val="center"/>
      </w:pPr>
      <w:r>
        <w:t>Travel costs are not included in this scholarship.</w:t>
      </w:r>
    </w:p>
    <w:p w:rsidR="00C053C4" w:rsidRDefault="00C053C4" w:rsidP="00C053C4">
      <w:pPr>
        <w:jc w:val="center"/>
      </w:pPr>
    </w:p>
    <w:p w:rsidR="00C053C4" w:rsidRDefault="00C053C4" w:rsidP="00C053C4">
      <w:pPr>
        <w:jc w:val="center"/>
      </w:pPr>
      <w:r>
        <w:t xml:space="preserve">This form must be returned by </w:t>
      </w:r>
      <w:r w:rsidR="00B049A7">
        <w:t>January 20, 2017</w:t>
      </w:r>
      <w:r>
        <w:t xml:space="preserve"> at noon. Please email your application to </w:t>
      </w:r>
      <w:hyperlink r:id="rId9" w:history="1">
        <w:r>
          <w:rPr>
            <w:rStyle w:val="Hyperlink"/>
            <w:b/>
            <w:bCs/>
          </w:rPr>
          <w:t>montique.shepherd@flhealth.gov</w:t>
        </w:r>
      </w:hyperlink>
      <w:r>
        <w:rPr>
          <w:b/>
          <w:bCs/>
        </w:rPr>
        <w:t xml:space="preserve"> </w:t>
      </w:r>
      <w:r>
        <w:t> </w:t>
      </w:r>
    </w:p>
    <w:p w:rsidR="00C053C4" w:rsidRDefault="00C053C4" w:rsidP="00C053C4">
      <w:pPr>
        <w:jc w:val="center"/>
      </w:pPr>
    </w:p>
    <w:p w:rsidR="00C053C4" w:rsidRDefault="00C053C4" w:rsidP="00C053C4">
      <w:pPr>
        <w:jc w:val="center"/>
        <w:rPr>
          <w:i/>
        </w:rPr>
      </w:pPr>
      <w:r>
        <w:t xml:space="preserve">You will receive an email at the address provided that will notify you of your registration. If you have </w:t>
      </w:r>
      <w:r>
        <w:rPr>
          <w:u w:val="single"/>
        </w:rPr>
        <w:t>registration</w:t>
      </w:r>
      <w:r>
        <w:t xml:space="preserve"> questions, please contact Suwannee River AHEC at 386.462.1551. Thank You!</w:t>
      </w:r>
    </w:p>
    <w:p w:rsidR="002A11C7" w:rsidRPr="00472F5B" w:rsidRDefault="002A11C7" w:rsidP="00C053C4">
      <w:pPr>
        <w:rPr>
          <w:i/>
        </w:rPr>
      </w:pPr>
    </w:p>
    <w:sectPr w:rsidR="002A11C7" w:rsidRPr="00472F5B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01" w:rsidRDefault="00D43501" w:rsidP="00176E67">
      <w:r>
        <w:separator/>
      </w:r>
    </w:p>
  </w:endnote>
  <w:endnote w:type="continuationSeparator" w:id="0">
    <w:p w:rsidR="00D43501" w:rsidRDefault="00D435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DE" w:rsidRDefault="00D073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01" w:rsidRDefault="00D43501" w:rsidP="00176E67">
      <w:r>
        <w:separator/>
      </w:r>
    </w:p>
  </w:footnote>
  <w:footnote w:type="continuationSeparator" w:id="0">
    <w:p w:rsidR="00D43501" w:rsidRDefault="00D435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7"/>
    <w:rsid w:val="000071F7"/>
    <w:rsid w:val="00010B00"/>
    <w:rsid w:val="0002798A"/>
    <w:rsid w:val="00083002"/>
    <w:rsid w:val="00087B85"/>
    <w:rsid w:val="000A01F1"/>
    <w:rsid w:val="000B099D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8C7"/>
    <w:rsid w:val="001D6B76"/>
    <w:rsid w:val="00202682"/>
    <w:rsid w:val="00211828"/>
    <w:rsid w:val="00250014"/>
    <w:rsid w:val="00255444"/>
    <w:rsid w:val="00275BB5"/>
    <w:rsid w:val="00286F6A"/>
    <w:rsid w:val="00291C8C"/>
    <w:rsid w:val="002A11C7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5C03"/>
    <w:rsid w:val="00437ED0"/>
    <w:rsid w:val="00440CD8"/>
    <w:rsid w:val="00443837"/>
    <w:rsid w:val="00447DAA"/>
    <w:rsid w:val="00450F66"/>
    <w:rsid w:val="00461739"/>
    <w:rsid w:val="004630D3"/>
    <w:rsid w:val="00467865"/>
    <w:rsid w:val="00472F5B"/>
    <w:rsid w:val="0048685F"/>
    <w:rsid w:val="00490804"/>
    <w:rsid w:val="004A1437"/>
    <w:rsid w:val="004A4198"/>
    <w:rsid w:val="004A54EA"/>
    <w:rsid w:val="004B0578"/>
    <w:rsid w:val="004E34C6"/>
    <w:rsid w:val="004E4977"/>
    <w:rsid w:val="004F62AD"/>
    <w:rsid w:val="00501AE8"/>
    <w:rsid w:val="00504B65"/>
    <w:rsid w:val="005114CE"/>
    <w:rsid w:val="0052122B"/>
    <w:rsid w:val="00521B2E"/>
    <w:rsid w:val="005557F6"/>
    <w:rsid w:val="00563778"/>
    <w:rsid w:val="00580760"/>
    <w:rsid w:val="005B4AE2"/>
    <w:rsid w:val="005D5FF7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5300"/>
    <w:rsid w:val="00774B67"/>
    <w:rsid w:val="00786E50"/>
    <w:rsid w:val="00793AC6"/>
    <w:rsid w:val="007A71DE"/>
    <w:rsid w:val="007B199B"/>
    <w:rsid w:val="007B6119"/>
    <w:rsid w:val="007C1DA0"/>
    <w:rsid w:val="007C71B8"/>
    <w:rsid w:val="007D354E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97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B20"/>
    <w:rsid w:val="009C220D"/>
    <w:rsid w:val="00A211B2"/>
    <w:rsid w:val="00A2727E"/>
    <w:rsid w:val="00A31F78"/>
    <w:rsid w:val="00A35524"/>
    <w:rsid w:val="00A60C9E"/>
    <w:rsid w:val="00A74F99"/>
    <w:rsid w:val="00A82BA3"/>
    <w:rsid w:val="00A94ACC"/>
    <w:rsid w:val="00AA2EA7"/>
    <w:rsid w:val="00AE6FA4"/>
    <w:rsid w:val="00B03907"/>
    <w:rsid w:val="00B049A7"/>
    <w:rsid w:val="00B11811"/>
    <w:rsid w:val="00B311E1"/>
    <w:rsid w:val="00B4735C"/>
    <w:rsid w:val="00B579DF"/>
    <w:rsid w:val="00B90EC2"/>
    <w:rsid w:val="00BA268F"/>
    <w:rsid w:val="00BC07E3"/>
    <w:rsid w:val="00C053C4"/>
    <w:rsid w:val="00C079CA"/>
    <w:rsid w:val="00C45FDA"/>
    <w:rsid w:val="00C5574F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73DE"/>
    <w:rsid w:val="00D14E73"/>
    <w:rsid w:val="00D43501"/>
    <w:rsid w:val="00D55AFA"/>
    <w:rsid w:val="00D6155E"/>
    <w:rsid w:val="00D83A19"/>
    <w:rsid w:val="00D86A85"/>
    <w:rsid w:val="00D90A75"/>
    <w:rsid w:val="00DA4514"/>
    <w:rsid w:val="00DC47A2"/>
    <w:rsid w:val="00DE026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380"/>
    <w:rsid w:val="00EB478A"/>
    <w:rsid w:val="00EC42A3"/>
    <w:rsid w:val="00F42D6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E38E1-6A87-4744-8528-B4B5A3A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B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tique.shepherd@flhealth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Samantha Staley</dc:creator>
  <cp:keywords/>
  <cp:lastModifiedBy>Max Salfinger</cp:lastModifiedBy>
  <cp:revision>2</cp:revision>
  <cp:lastPrinted>2002-05-23T18:14:00Z</cp:lastPrinted>
  <dcterms:created xsi:type="dcterms:W3CDTF">2017-01-09T15:54:00Z</dcterms:created>
  <dcterms:modified xsi:type="dcterms:W3CDTF">2017-01-09T15:54:00Z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